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90E2" w14:textId="4352AEB9" w:rsidR="00D12363" w:rsidRDefault="00876D0E" w:rsidP="00E74BD9">
      <w:pPr>
        <w:pStyle w:val="Recipient"/>
        <w:tabs>
          <w:tab w:val="left" w:pos="7750"/>
        </w:tabs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t>Factor Game Board</w:t>
      </w:r>
    </w:p>
    <w:p w14:paraId="497A9630" w14:textId="77777777" w:rsidR="003A7027" w:rsidRDefault="003A7027" w:rsidP="003C6367">
      <w:pPr>
        <w:spacing w:line="240" w:lineRule="auto"/>
        <w:contextualSpacing/>
        <w:rPr>
          <w:rFonts w:ascii="Calibri" w:hAnsi="Calibri" w:cs="Calibri"/>
          <w:b/>
          <w:color w:val="000000" w:themeColor="text1"/>
          <w:sz w:val="24"/>
        </w:rPr>
      </w:pPr>
    </w:p>
    <w:tbl>
      <w:tblPr>
        <w:tblStyle w:val="TableGrid"/>
        <w:tblpPr w:leftFromText="180" w:rightFromText="180" w:vertAnchor="text" w:horzAnchor="margin" w:tblpXSpec="center" w:tblpY="260"/>
        <w:tblW w:w="10345" w:type="dxa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69"/>
      </w:tblGrid>
      <w:tr w:rsidR="00AF6E99" w:rsidRPr="008B4020" w14:paraId="2745B54F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7E8A3B6D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</w:t>
            </w:r>
          </w:p>
        </w:tc>
        <w:tc>
          <w:tcPr>
            <w:tcW w:w="2069" w:type="dxa"/>
            <w:vAlign w:val="center"/>
          </w:tcPr>
          <w:p w14:paraId="1816CA7F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2069" w:type="dxa"/>
            <w:vAlign w:val="center"/>
          </w:tcPr>
          <w:p w14:paraId="3D633464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2069" w:type="dxa"/>
            <w:vAlign w:val="center"/>
          </w:tcPr>
          <w:p w14:paraId="21DDBA65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2069" w:type="dxa"/>
            <w:vAlign w:val="center"/>
          </w:tcPr>
          <w:p w14:paraId="524474E7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</w:tr>
      <w:tr w:rsidR="00AF6E99" w:rsidRPr="008B4020" w14:paraId="74E13CC0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3849670D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2069" w:type="dxa"/>
            <w:vAlign w:val="center"/>
          </w:tcPr>
          <w:p w14:paraId="73031EE8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</w:t>
            </w:r>
          </w:p>
        </w:tc>
        <w:tc>
          <w:tcPr>
            <w:tcW w:w="2069" w:type="dxa"/>
            <w:vAlign w:val="center"/>
          </w:tcPr>
          <w:p w14:paraId="59C5AB88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2069" w:type="dxa"/>
            <w:vAlign w:val="center"/>
          </w:tcPr>
          <w:p w14:paraId="0F5266FD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</w:t>
            </w:r>
          </w:p>
        </w:tc>
        <w:tc>
          <w:tcPr>
            <w:tcW w:w="2069" w:type="dxa"/>
            <w:vAlign w:val="center"/>
          </w:tcPr>
          <w:p w14:paraId="67459E92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</w:tr>
      <w:tr w:rsidR="00AF6E99" w:rsidRPr="008B4020" w14:paraId="3A699061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7FE4794C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11</w:t>
            </w:r>
          </w:p>
        </w:tc>
        <w:tc>
          <w:tcPr>
            <w:tcW w:w="2069" w:type="dxa"/>
            <w:vAlign w:val="center"/>
          </w:tcPr>
          <w:p w14:paraId="7B0E5A02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12</w:t>
            </w:r>
          </w:p>
        </w:tc>
        <w:tc>
          <w:tcPr>
            <w:tcW w:w="2069" w:type="dxa"/>
            <w:vAlign w:val="center"/>
          </w:tcPr>
          <w:p w14:paraId="709FF33D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13</w:t>
            </w:r>
          </w:p>
        </w:tc>
        <w:tc>
          <w:tcPr>
            <w:tcW w:w="2069" w:type="dxa"/>
            <w:vAlign w:val="center"/>
          </w:tcPr>
          <w:p w14:paraId="43435662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14</w:t>
            </w:r>
          </w:p>
        </w:tc>
        <w:tc>
          <w:tcPr>
            <w:tcW w:w="2069" w:type="dxa"/>
            <w:vAlign w:val="center"/>
          </w:tcPr>
          <w:p w14:paraId="0955C4BF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15</w:t>
            </w:r>
          </w:p>
        </w:tc>
      </w:tr>
      <w:tr w:rsidR="00AF6E99" w:rsidRPr="008B4020" w14:paraId="59D11771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7ED4AD87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16</w:t>
            </w:r>
          </w:p>
        </w:tc>
        <w:tc>
          <w:tcPr>
            <w:tcW w:w="2069" w:type="dxa"/>
            <w:vAlign w:val="center"/>
          </w:tcPr>
          <w:p w14:paraId="40122182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17</w:t>
            </w:r>
          </w:p>
        </w:tc>
        <w:tc>
          <w:tcPr>
            <w:tcW w:w="2069" w:type="dxa"/>
            <w:vAlign w:val="center"/>
          </w:tcPr>
          <w:p w14:paraId="129C4FAC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18</w:t>
            </w:r>
          </w:p>
        </w:tc>
        <w:tc>
          <w:tcPr>
            <w:tcW w:w="2069" w:type="dxa"/>
            <w:vAlign w:val="center"/>
          </w:tcPr>
          <w:p w14:paraId="11A92BFD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19</w:t>
            </w:r>
          </w:p>
        </w:tc>
        <w:tc>
          <w:tcPr>
            <w:tcW w:w="2069" w:type="dxa"/>
            <w:vAlign w:val="center"/>
          </w:tcPr>
          <w:p w14:paraId="22094CB9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</w:tr>
      <w:tr w:rsidR="00AF6E99" w:rsidRPr="008B4020" w14:paraId="647459A7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457D39C5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21</w:t>
            </w:r>
          </w:p>
        </w:tc>
        <w:tc>
          <w:tcPr>
            <w:tcW w:w="2069" w:type="dxa"/>
            <w:vAlign w:val="center"/>
          </w:tcPr>
          <w:p w14:paraId="701E0DBC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22</w:t>
            </w:r>
          </w:p>
        </w:tc>
        <w:tc>
          <w:tcPr>
            <w:tcW w:w="2069" w:type="dxa"/>
            <w:vAlign w:val="center"/>
          </w:tcPr>
          <w:p w14:paraId="4C01D6F6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23</w:t>
            </w:r>
          </w:p>
        </w:tc>
        <w:tc>
          <w:tcPr>
            <w:tcW w:w="2069" w:type="dxa"/>
            <w:vAlign w:val="center"/>
          </w:tcPr>
          <w:p w14:paraId="7DA08A55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24</w:t>
            </w:r>
          </w:p>
        </w:tc>
        <w:tc>
          <w:tcPr>
            <w:tcW w:w="2069" w:type="dxa"/>
            <w:vAlign w:val="center"/>
          </w:tcPr>
          <w:p w14:paraId="12E7DF75" w14:textId="3E884D66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  <w:r w:rsidR="0050122F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</w:tr>
      <w:tr w:rsidR="00AF6E99" w:rsidRPr="008B4020" w14:paraId="539B55BE" w14:textId="77777777" w:rsidTr="00AF6E99">
        <w:trPr>
          <w:trHeight w:val="1627"/>
        </w:trPr>
        <w:tc>
          <w:tcPr>
            <w:tcW w:w="2069" w:type="dxa"/>
            <w:vAlign w:val="center"/>
          </w:tcPr>
          <w:p w14:paraId="5EA046D0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26</w:t>
            </w:r>
          </w:p>
        </w:tc>
        <w:tc>
          <w:tcPr>
            <w:tcW w:w="2069" w:type="dxa"/>
            <w:vAlign w:val="center"/>
          </w:tcPr>
          <w:p w14:paraId="45C99006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27</w:t>
            </w:r>
          </w:p>
        </w:tc>
        <w:tc>
          <w:tcPr>
            <w:tcW w:w="2069" w:type="dxa"/>
            <w:vAlign w:val="center"/>
          </w:tcPr>
          <w:p w14:paraId="60A716B0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28</w:t>
            </w:r>
          </w:p>
        </w:tc>
        <w:tc>
          <w:tcPr>
            <w:tcW w:w="2069" w:type="dxa"/>
            <w:vAlign w:val="center"/>
          </w:tcPr>
          <w:p w14:paraId="051E35FB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29</w:t>
            </w:r>
          </w:p>
        </w:tc>
        <w:tc>
          <w:tcPr>
            <w:tcW w:w="2069" w:type="dxa"/>
            <w:vAlign w:val="center"/>
          </w:tcPr>
          <w:p w14:paraId="7309A211" w14:textId="77777777" w:rsidR="00AF6E99" w:rsidRPr="008B4020" w:rsidRDefault="00AF6E99" w:rsidP="00AF6E99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</w:tr>
    </w:tbl>
    <w:p w14:paraId="14D14489" w14:textId="77777777" w:rsidR="00A60F05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1499CB18" w14:textId="77777777" w:rsidR="003A6DD3" w:rsidRDefault="003A6DD3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65F957A2" w14:textId="55B179C8" w:rsidR="008B4020" w:rsidRDefault="008B4020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  <w:r w:rsidRPr="008B4020">
        <w:rPr>
          <w:rFonts w:ascii="Calibri" w:hAnsi="Calibri" w:cs="Calibri"/>
          <w:b/>
          <w:color w:val="6F60A8"/>
          <w:sz w:val="44"/>
          <w:szCs w:val="44"/>
        </w:rPr>
        <w:t>Scorecard</w:t>
      </w:r>
    </w:p>
    <w:p w14:paraId="38FE42AA" w14:textId="4354B099" w:rsidR="00A60F05" w:rsidRDefault="00E852D9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  <w:r>
        <w:rPr>
          <w:rFonts w:ascii="Calibri" w:hAnsi="Calibri" w:cs="Calibri"/>
          <w:b/>
          <w:noProof/>
          <w:color w:val="6F60A8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0BB2" wp14:editId="71D386D8">
                <wp:simplePos x="0" y="0"/>
                <wp:positionH relativeFrom="column">
                  <wp:posOffset>3162300</wp:posOffset>
                </wp:positionH>
                <wp:positionV relativeFrom="paragraph">
                  <wp:posOffset>238125</wp:posOffset>
                </wp:positionV>
                <wp:extent cx="3037205" cy="5892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58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24455A" w:rsidRPr="00B83F5F" w14:paraId="2172411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</w:tcPr>
                                <w:p w14:paraId="52602642" w14:textId="77777777" w:rsidR="0024455A" w:rsidRDefault="009321B1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 xml:space="preserve">Player </w:t>
                                  </w:r>
                                  <w:r w:rsidR="00A60108"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155CBAAD" w14:textId="78724223" w:rsidR="00864C7B" w:rsidRPr="00B83F5F" w:rsidRDefault="00864C7B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455A" w:rsidRPr="00B83F5F" w14:paraId="1CDBC72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737B259" w14:textId="42D2DE76" w:rsidR="0024455A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Factors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EC1D380" w14:textId="723483EC" w:rsidR="0024455A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24455A" w:rsidRPr="00B83F5F" w14:paraId="273AAAAC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75D5582" w14:textId="77777777" w:rsidR="0024455A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74853A" w14:textId="12761702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F27DC49" w14:textId="77777777" w:rsidR="0024455A" w:rsidRPr="00B83F5F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455A" w:rsidRPr="00B83F5F" w14:paraId="141DCBC5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D5B1D03" w14:textId="77777777" w:rsidR="0024455A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24D46" w14:textId="32A63564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34B202B" w14:textId="77777777" w:rsidR="0024455A" w:rsidRPr="00B83F5F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455A" w:rsidRPr="00B83F5F" w14:paraId="41E07F2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BFDC01B" w14:textId="77777777" w:rsidR="0024455A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1EF63E" w14:textId="1B74D435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CD992C5" w14:textId="77777777" w:rsidR="0024455A" w:rsidRPr="00B83F5F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455A" w:rsidRPr="00B83F5F" w14:paraId="5D59CF5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5E624BC" w14:textId="77777777" w:rsidR="0024455A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7A2706" w14:textId="00BFB743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537EBB1" w14:textId="77777777" w:rsidR="0024455A" w:rsidRPr="00B83F5F" w:rsidRDefault="0024455A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64C7B" w:rsidRPr="00B83F5F" w14:paraId="45F28C8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1308118" w14:textId="77777777" w:rsidR="00864C7B" w:rsidRDefault="00864C7B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9E993B" w14:textId="0506CE99" w:rsidR="00864C7B" w:rsidRDefault="00864C7B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0696272" w14:textId="77777777" w:rsidR="00864C7B" w:rsidRPr="00B83F5F" w:rsidRDefault="00864C7B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010E3501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C0844EB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7DB2B2" w14:textId="2828B082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03D0C50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357DDBE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F4EBCF3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B63C87" w14:textId="386B1699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C3CD9D7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4DD4506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955A620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577012" w14:textId="3D2D990F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C73496A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26A2589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301F0E6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A60318" w14:textId="05D2CCA8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4D19086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2EA52DAF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82FA584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D35E49" w14:textId="11D6600E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8D50171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3350DC1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94B44F5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F7F04C0" w14:textId="2307B22E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6E61217" w14:textId="77777777" w:rsidR="00E852D9" w:rsidRPr="00B83F5F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32B77D" w14:textId="77777777" w:rsidR="00515C81" w:rsidRDefault="00515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0B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9pt;margin-top:18.75pt;width:239.15pt;height:4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24455A" w:rsidRPr="00B83F5F" w14:paraId="21724116" w14:textId="77777777" w:rsidTr="00E74BD9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</w:tcPr>
                          <w:p w14:paraId="52602642" w14:textId="77777777" w:rsidR="0024455A" w:rsidRDefault="009321B1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 xml:space="preserve">Player </w:t>
                            </w:r>
                            <w:r w:rsidR="00A60108"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55CBAAD" w14:textId="78724223" w:rsidR="00864C7B" w:rsidRPr="00B83F5F" w:rsidRDefault="00864C7B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455A" w:rsidRPr="00B83F5F" w14:paraId="1CDBC72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737B259" w14:textId="42D2DE76" w:rsidR="0024455A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Factors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6EC1D380" w14:textId="723483EC" w:rsidR="0024455A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c>
                      </w:tr>
                      <w:tr w:rsidR="0024455A" w:rsidRPr="00B83F5F" w14:paraId="273AAAAC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75D5582" w14:textId="77777777" w:rsidR="0024455A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674853A" w14:textId="12761702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F27DC49" w14:textId="77777777" w:rsidR="0024455A" w:rsidRPr="00B83F5F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455A" w:rsidRPr="00B83F5F" w14:paraId="141DCBC5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D5B1D03" w14:textId="77777777" w:rsidR="0024455A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0B24D46" w14:textId="32A63564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34B202B" w14:textId="77777777" w:rsidR="0024455A" w:rsidRPr="00B83F5F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455A" w:rsidRPr="00B83F5F" w14:paraId="41E07F2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BFDC01B" w14:textId="77777777" w:rsidR="0024455A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61EF63E" w14:textId="1B74D435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CD992C5" w14:textId="77777777" w:rsidR="0024455A" w:rsidRPr="00B83F5F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455A" w:rsidRPr="00B83F5F" w14:paraId="5D59CF5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5E624BC" w14:textId="77777777" w:rsidR="0024455A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C7A2706" w14:textId="00BFB743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537EBB1" w14:textId="77777777" w:rsidR="0024455A" w:rsidRPr="00B83F5F" w:rsidRDefault="0024455A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64C7B" w:rsidRPr="00B83F5F" w14:paraId="45F28C8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1308118" w14:textId="77777777" w:rsidR="00864C7B" w:rsidRDefault="00864C7B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59E993B" w14:textId="0506CE99" w:rsidR="00864C7B" w:rsidRDefault="00864C7B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0696272" w14:textId="77777777" w:rsidR="00864C7B" w:rsidRPr="00B83F5F" w:rsidRDefault="00864C7B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010E3501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C0844EB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B7DB2B2" w14:textId="2828B082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03D0C50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357DDBE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F4EBCF3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AB63C87" w14:textId="386B1699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C3CD9D7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4DD4506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955A620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3577012" w14:textId="3D2D990F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C73496A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26A2589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301F0E6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DA60318" w14:textId="05D2CCA8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4D19086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2EA52DAF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82FA584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5D35E49" w14:textId="11D6600E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8D50171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3350DC1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94B44F5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F7F04C0" w14:textId="2307B22E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6E61217" w14:textId="77777777" w:rsidR="00E852D9" w:rsidRPr="00B83F5F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D32B77D" w14:textId="77777777" w:rsidR="00515C81" w:rsidRDefault="00515C8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6F60A8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D9966" wp14:editId="5C099EE7">
                <wp:simplePos x="0" y="0"/>
                <wp:positionH relativeFrom="column">
                  <wp:posOffset>12700</wp:posOffset>
                </wp:positionH>
                <wp:positionV relativeFrom="paragraph">
                  <wp:posOffset>238125</wp:posOffset>
                </wp:positionV>
                <wp:extent cx="3092450" cy="60515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605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9321B1" w:rsidRPr="00B83F5F" w14:paraId="07B9E40A" w14:textId="77777777" w:rsidTr="00A60F05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  <w:vAlign w:val="center"/>
                                </w:tcPr>
                                <w:p w14:paraId="54D48800" w14:textId="77777777" w:rsidR="009321B1" w:rsidRDefault="009321B1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Player 1</w:t>
                                  </w:r>
                                </w:p>
                                <w:p w14:paraId="6EE5FA22" w14:textId="6CD57ACA" w:rsidR="00864C7B" w:rsidRPr="00B83F5F" w:rsidRDefault="00864C7B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321B1" w:rsidRPr="00B83F5F" w14:paraId="18287EB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16E0683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Factors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4FC8FE0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9321B1" w:rsidRPr="00B83F5F" w14:paraId="6FE91FB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A896733" w14:textId="77777777" w:rsidR="009321B1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92C923" w14:textId="64AA764D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E3B318F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321B1" w:rsidRPr="00B83F5F" w14:paraId="08457AE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EA030B3" w14:textId="77777777" w:rsidR="009321B1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73083F" w14:textId="0448F9B4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1104576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321B1" w:rsidRPr="00B83F5F" w14:paraId="4048E0F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FA7F087" w14:textId="77777777" w:rsidR="009321B1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891B94" w14:textId="627939B6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2F3DBEC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321B1" w:rsidRPr="00B83F5F" w14:paraId="0AD33BD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9D6DA01" w14:textId="77777777" w:rsidR="009321B1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EA998D" w14:textId="48C35D15" w:rsidR="00E74BD9" w:rsidRPr="00B83F5F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11196CE" w14:textId="77777777" w:rsidR="009321B1" w:rsidRPr="00B83F5F" w:rsidRDefault="009321B1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2E0568BC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1113038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3764068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73A172" w14:textId="061BCC38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4BD9" w:rsidRPr="00B83F5F" w14:paraId="03E48A2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9E1DFF9" w14:textId="77777777" w:rsidR="00E74BD9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6D3736F" w14:textId="77777777" w:rsidR="00E74BD9" w:rsidRDefault="00E74B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5A2FB2" w14:textId="60995EB7" w:rsidR="00864C7B" w:rsidRPr="00B83F5F" w:rsidRDefault="00864C7B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0F4C887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7F6834B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3C8C489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1798C4" w14:textId="1A91BB3D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3BD4D1C4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04AEFAB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42BABE5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D94910" w14:textId="7C834CF1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102A643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5C75E58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2DEB4CD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7B459D" w14:textId="2A6E41CA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5FFC320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00B6CA4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8640812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539EB3" w14:textId="68C06809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52D9" w:rsidRPr="00B83F5F" w14:paraId="4EDAF025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1A67822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ABDA71A" w14:textId="77777777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5B6267" w14:textId="403BA1DE" w:rsidR="00E852D9" w:rsidRDefault="00E852D9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ABB398" w14:textId="77777777" w:rsidR="009321B1" w:rsidRDefault="009321B1" w:rsidP="009321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9966" id="Text Box 11" o:spid="_x0000_s1027" type="#_x0000_t202" style="position:absolute;left:0;text-align:left;margin-left:1pt;margin-top:18.75pt;width:243.5pt;height:4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9321B1" w:rsidRPr="00B83F5F" w14:paraId="07B9E40A" w14:textId="77777777" w:rsidTr="00A60F05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  <w:vAlign w:val="center"/>
                          </w:tcPr>
                          <w:p w14:paraId="54D48800" w14:textId="77777777" w:rsidR="009321B1" w:rsidRDefault="009321B1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Player 1</w:t>
                            </w:r>
                          </w:p>
                          <w:p w14:paraId="6EE5FA22" w14:textId="6CD57ACA" w:rsidR="00864C7B" w:rsidRPr="00B83F5F" w:rsidRDefault="00864C7B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321B1" w:rsidRPr="00B83F5F" w14:paraId="18287EB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16E0683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Factors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74FC8FE0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c>
                      </w:tr>
                      <w:tr w:rsidR="009321B1" w:rsidRPr="00B83F5F" w14:paraId="6FE91FB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A896733" w14:textId="77777777" w:rsidR="009321B1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492C923" w14:textId="64AA764D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E3B318F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321B1" w:rsidRPr="00B83F5F" w14:paraId="08457AE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EA030B3" w14:textId="77777777" w:rsidR="009321B1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D73083F" w14:textId="0448F9B4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1104576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321B1" w:rsidRPr="00B83F5F" w14:paraId="4048E0F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FA7F087" w14:textId="77777777" w:rsidR="009321B1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C891B94" w14:textId="627939B6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2F3DBEC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321B1" w:rsidRPr="00B83F5F" w14:paraId="0AD33BD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9D6DA01" w14:textId="77777777" w:rsidR="009321B1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6EA998D" w14:textId="48C35D15" w:rsidR="00E74BD9" w:rsidRPr="00B83F5F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11196CE" w14:textId="77777777" w:rsidR="009321B1" w:rsidRPr="00B83F5F" w:rsidRDefault="009321B1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2E0568BC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1113038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3764068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B73A172" w14:textId="061BCC38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4BD9" w:rsidRPr="00B83F5F" w14:paraId="03E48A26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9E1DFF9" w14:textId="77777777" w:rsidR="00E74BD9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6D3736F" w14:textId="77777777" w:rsidR="00E74BD9" w:rsidRDefault="00E74B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95A2FB2" w14:textId="60995EB7" w:rsidR="00864C7B" w:rsidRPr="00B83F5F" w:rsidRDefault="00864C7B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0F4C8876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7F6834B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3C8C489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71798C4" w14:textId="1A91BB3D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3BD4D1C4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04AEFAB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42BABE5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5D94910" w14:textId="7C834CF1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102A643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5C75E58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2DEB4CD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C7B459D" w14:textId="2A6E41CA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5FFC320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00B6CA4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8640812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1539EB3" w14:textId="68C06809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52D9" w:rsidRPr="00B83F5F" w14:paraId="4EDAF025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1A67822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ABDA71A" w14:textId="77777777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A5B6267" w14:textId="403BA1DE" w:rsidR="00E852D9" w:rsidRDefault="00E852D9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4ABB398" w14:textId="77777777" w:rsidR="009321B1" w:rsidRDefault="009321B1" w:rsidP="009321B1"/>
                  </w:txbxContent>
                </v:textbox>
              </v:shape>
            </w:pict>
          </mc:Fallback>
        </mc:AlternateContent>
      </w:r>
    </w:p>
    <w:p w14:paraId="58E9845A" w14:textId="77777777" w:rsidR="00A60F05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79ED4CCD" w14:textId="77777777" w:rsidR="00A60F05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16EA8BEB" w14:textId="3F0666DA" w:rsidR="00A60F05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73A480AD" w14:textId="77777777" w:rsidR="00A60F05" w:rsidRPr="008B4020" w:rsidRDefault="00A60F05" w:rsidP="008B4020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5D8896F3" w14:textId="0EC85519" w:rsidR="00A439E2" w:rsidRDefault="00515C81" w:rsidP="00CB5B72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t xml:space="preserve">   </w:t>
      </w:r>
    </w:p>
    <w:p w14:paraId="19C15FA1" w14:textId="66281E88" w:rsidR="00A439E2" w:rsidRDefault="00A439E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2C283A93" w14:textId="358C17B1" w:rsidR="00563EE4" w:rsidRDefault="00563EE4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5A75AA21" w14:textId="6F0CA31B" w:rsidR="00515C81" w:rsidRDefault="00515C81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52DA2AF5" w14:textId="7EE09017" w:rsidR="00E74BD9" w:rsidRDefault="00E74BD9">
      <w:pPr>
        <w:spacing w:before="0" w:after="0" w:line="240" w:lineRule="auto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br w:type="page"/>
      </w:r>
    </w:p>
    <w:tbl>
      <w:tblPr>
        <w:tblStyle w:val="TableGrid"/>
        <w:tblpPr w:leftFromText="187" w:rightFromText="187" w:vertAnchor="page" w:horzAnchor="margin" w:tblpXSpec="center" w:tblpY="2367"/>
        <w:tblOverlap w:val="never"/>
        <w:tblW w:w="1095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5"/>
        <w:gridCol w:w="1565"/>
        <w:gridCol w:w="1565"/>
        <w:gridCol w:w="1565"/>
      </w:tblGrid>
      <w:tr w:rsidR="00A60F05" w:rsidRPr="008B4020" w14:paraId="4F213D6D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76E60929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lastRenderedPageBreak/>
              <w:t>1</w:t>
            </w:r>
          </w:p>
        </w:tc>
        <w:tc>
          <w:tcPr>
            <w:tcW w:w="1566" w:type="dxa"/>
            <w:vAlign w:val="center"/>
          </w:tcPr>
          <w:p w14:paraId="71FA7123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566" w:type="dxa"/>
            <w:vAlign w:val="center"/>
          </w:tcPr>
          <w:p w14:paraId="2FD346AC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565" w:type="dxa"/>
            <w:vAlign w:val="center"/>
          </w:tcPr>
          <w:p w14:paraId="574B112B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565" w:type="dxa"/>
            <w:vAlign w:val="center"/>
          </w:tcPr>
          <w:p w14:paraId="75DE92E8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565" w:type="dxa"/>
            <w:vAlign w:val="center"/>
          </w:tcPr>
          <w:p w14:paraId="76B6CAE2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565" w:type="dxa"/>
            <w:vAlign w:val="center"/>
          </w:tcPr>
          <w:p w14:paraId="5D924300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</w:t>
            </w:r>
          </w:p>
        </w:tc>
      </w:tr>
      <w:tr w:rsidR="00A60F05" w:rsidRPr="008B4020" w14:paraId="33D5B1AD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493E640D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566" w:type="dxa"/>
            <w:vAlign w:val="center"/>
          </w:tcPr>
          <w:p w14:paraId="79911E50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</w:t>
            </w:r>
          </w:p>
        </w:tc>
        <w:tc>
          <w:tcPr>
            <w:tcW w:w="1566" w:type="dxa"/>
            <w:vAlign w:val="center"/>
          </w:tcPr>
          <w:p w14:paraId="4F44C9DD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  <w:tc>
          <w:tcPr>
            <w:tcW w:w="1565" w:type="dxa"/>
            <w:vAlign w:val="center"/>
          </w:tcPr>
          <w:p w14:paraId="1D010538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11</w:t>
            </w:r>
          </w:p>
        </w:tc>
        <w:tc>
          <w:tcPr>
            <w:tcW w:w="1565" w:type="dxa"/>
            <w:vAlign w:val="center"/>
          </w:tcPr>
          <w:p w14:paraId="4B31F854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12</w:t>
            </w:r>
          </w:p>
        </w:tc>
        <w:tc>
          <w:tcPr>
            <w:tcW w:w="1565" w:type="dxa"/>
            <w:vAlign w:val="center"/>
          </w:tcPr>
          <w:p w14:paraId="57109730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13</w:t>
            </w:r>
          </w:p>
        </w:tc>
        <w:tc>
          <w:tcPr>
            <w:tcW w:w="1565" w:type="dxa"/>
            <w:vAlign w:val="center"/>
          </w:tcPr>
          <w:p w14:paraId="32850320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14</w:t>
            </w:r>
          </w:p>
        </w:tc>
      </w:tr>
      <w:tr w:rsidR="00A60F05" w:rsidRPr="008B4020" w14:paraId="18987061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280E0587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15</w:t>
            </w:r>
          </w:p>
        </w:tc>
        <w:tc>
          <w:tcPr>
            <w:tcW w:w="1566" w:type="dxa"/>
            <w:vAlign w:val="center"/>
          </w:tcPr>
          <w:p w14:paraId="3CF6D10D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16</w:t>
            </w:r>
          </w:p>
        </w:tc>
        <w:tc>
          <w:tcPr>
            <w:tcW w:w="1566" w:type="dxa"/>
            <w:vAlign w:val="center"/>
          </w:tcPr>
          <w:p w14:paraId="63BEC4B9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17</w:t>
            </w:r>
          </w:p>
        </w:tc>
        <w:tc>
          <w:tcPr>
            <w:tcW w:w="1565" w:type="dxa"/>
            <w:vAlign w:val="center"/>
          </w:tcPr>
          <w:p w14:paraId="288DE7B7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18</w:t>
            </w:r>
          </w:p>
        </w:tc>
        <w:tc>
          <w:tcPr>
            <w:tcW w:w="1565" w:type="dxa"/>
            <w:vAlign w:val="center"/>
          </w:tcPr>
          <w:p w14:paraId="66FF30A5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19</w:t>
            </w:r>
          </w:p>
        </w:tc>
        <w:tc>
          <w:tcPr>
            <w:tcW w:w="1565" w:type="dxa"/>
            <w:vAlign w:val="center"/>
          </w:tcPr>
          <w:p w14:paraId="66FA099F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  <w:tc>
          <w:tcPr>
            <w:tcW w:w="1565" w:type="dxa"/>
            <w:vAlign w:val="center"/>
          </w:tcPr>
          <w:p w14:paraId="2150173E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21</w:t>
            </w:r>
          </w:p>
        </w:tc>
      </w:tr>
      <w:tr w:rsidR="00A60F05" w:rsidRPr="008B4020" w14:paraId="132ACE5A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2B1BFE53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22</w:t>
            </w:r>
          </w:p>
        </w:tc>
        <w:tc>
          <w:tcPr>
            <w:tcW w:w="1566" w:type="dxa"/>
            <w:vAlign w:val="center"/>
          </w:tcPr>
          <w:p w14:paraId="6BF87BC2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23</w:t>
            </w:r>
          </w:p>
        </w:tc>
        <w:tc>
          <w:tcPr>
            <w:tcW w:w="1566" w:type="dxa"/>
            <w:vAlign w:val="center"/>
          </w:tcPr>
          <w:p w14:paraId="36B0B7DD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24</w:t>
            </w:r>
          </w:p>
        </w:tc>
        <w:tc>
          <w:tcPr>
            <w:tcW w:w="1565" w:type="dxa"/>
            <w:vAlign w:val="center"/>
          </w:tcPr>
          <w:p w14:paraId="348A72D3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25</w:t>
            </w:r>
          </w:p>
        </w:tc>
        <w:tc>
          <w:tcPr>
            <w:tcW w:w="1565" w:type="dxa"/>
            <w:vAlign w:val="center"/>
          </w:tcPr>
          <w:p w14:paraId="3E63E4D1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26</w:t>
            </w:r>
          </w:p>
        </w:tc>
        <w:tc>
          <w:tcPr>
            <w:tcW w:w="1565" w:type="dxa"/>
            <w:vAlign w:val="center"/>
          </w:tcPr>
          <w:p w14:paraId="194DE970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27</w:t>
            </w:r>
          </w:p>
        </w:tc>
        <w:tc>
          <w:tcPr>
            <w:tcW w:w="1565" w:type="dxa"/>
            <w:vAlign w:val="center"/>
          </w:tcPr>
          <w:p w14:paraId="5D013A6A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28</w:t>
            </w:r>
          </w:p>
        </w:tc>
      </w:tr>
      <w:tr w:rsidR="00A60F05" w:rsidRPr="008B4020" w14:paraId="6668E560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6C3AFE00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29</w:t>
            </w:r>
          </w:p>
        </w:tc>
        <w:tc>
          <w:tcPr>
            <w:tcW w:w="1566" w:type="dxa"/>
            <w:vAlign w:val="center"/>
          </w:tcPr>
          <w:p w14:paraId="2E2F45C1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  <w:tc>
          <w:tcPr>
            <w:tcW w:w="1566" w:type="dxa"/>
            <w:vAlign w:val="center"/>
          </w:tcPr>
          <w:p w14:paraId="6693CB69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31</w:t>
            </w:r>
          </w:p>
        </w:tc>
        <w:tc>
          <w:tcPr>
            <w:tcW w:w="1565" w:type="dxa"/>
            <w:vAlign w:val="center"/>
          </w:tcPr>
          <w:p w14:paraId="4EEF743A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32</w:t>
            </w:r>
          </w:p>
        </w:tc>
        <w:tc>
          <w:tcPr>
            <w:tcW w:w="1565" w:type="dxa"/>
            <w:vAlign w:val="center"/>
          </w:tcPr>
          <w:p w14:paraId="534AC34A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33</w:t>
            </w:r>
          </w:p>
        </w:tc>
        <w:tc>
          <w:tcPr>
            <w:tcW w:w="1565" w:type="dxa"/>
            <w:vAlign w:val="center"/>
          </w:tcPr>
          <w:p w14:paraId="7632CF23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34</w:t>
            </w:r>
          </w:p>
        </w:tc>
        <w:tc>
          <w:tcPr>
            <w:tcW w:w="1565" w:type="dxa"/>
            <w:vAlign w:val="center"/>
          </w:tcPr>
          <w:p w14:paraId="16416914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35</w:t>
            </w:r>
          </w:p>
        </w:tc>
      </w:tr>
      <w:tr w:rsidR="00A60F05" w:rsidRPr="008B4020" w14:paraId="211C2220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61348E28" w14:textId="77777777" w:rsidR="00A60F05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36</w:t>
            </w:r>
          </w:p>
        </w:tc>
        <w:tc>
          <w:tcPr>
            <w:tcW w:w="1566" w:type="dxa"/>
            <w:vAlign w:val="center"/>
          </w:tcPr>
          <w:p w14:paraId="383E7F28" w14:textId="77777777" w:rsidR="00A60F05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37</w:t>
            </w:r>
          </w:p>
        </w:tc>
        <w:tc>
          <w:tcPr>
            <w:tcW w:w="1566" w:type="dxa"/>
            <w:vAlign w:val="center"/>
          </w:tcPr>
          <w:p w14:paraId="50A0E737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38</w:t>
            </w:r>
          </w:p>
        </w:tc>
        <w:tc>
          <w:tcPr>
            <w:tcW w:w="1565" w:type="dxa"/>
            <w:vAlign w:val="center"/>
          </w:tcPr>
          <w:p w14:paraId="47D2FFF9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39</w:t>
            </w:r>
          </w:p>
        </w:tc>
        <w:tc>
          <w:tcPr>
            <w:tcW w:w="1565" w:type="dxa"/>
            <w:vAlign w:val="center"/>
          </w:tcPr>
          <w:p w14:paraId="04B2C8E1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40</w:t>
            </w:r>
          </w:p>
        </w:tc>
        <w:tc>
          <w:tcPr>
            <w:tcW w:w="1565" w:type="dxa"/>
            <w:vAlign w:val="center"/>
          </w:tcPr>
          <w:p w14:paraId="59D115E9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41</w:t>
            </w:r>
          </w:p>
        </w:tc>
        <w:tc>
          <w:tcPr>
            <w:tcW w:w="1565" w:type="dxa"/>
            <w:vAlign w:val="center"/>
          </w:tcPr>
          <w:p w14:paraId="454271FF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42</w:t>
            </w:r>
          </w:p>
        </w:tc>
      </w:tr>
      <w:tr w:rsidR="00A60F05" w:rsidRPr="008B4020" w14:paraId="6581E59D" w14:textId="77777777" w:rsidTr="003A6DD3">
        <w:trPr>
          <w:trHeight w:val="1547"/>
        </w:trPr>
        <w:tc>
          <w:tcPr>
            <w:tcW w:w="1566" w:type="dxa"/>
            <w:vAlign w:val="center"/>
          </w:tcPr>
          <w:p w14:paraId="4F55DAF9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43</w:t>
            </w:r>
          </w:p>
        </w:tc>
        <w:tc>
          <w:tcPr>
            <w:tcW w:w="1566" w:type="dxa"/>
            <w:vAlign w:val="center"/>
          </w:tcPr>
          <w:p w14:paraId="2BBE68E3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44</w:t>
            </w:r>
          </w:p>
        </w:tc>
        <w:tc>
          <w:tcPr>
            <w:tcW w:w="1566" w:type="dxa"/>
            <w:vAlign w:val="center"/>
          </w:tcPr>
          <w:p w14:paraId="42CA8B8E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45</w:t>
            </w:r>
          </w:p>
        </w:tc>
        <w:tc>
          <w:tcPr>
            <w:tcW w:w="1565" w:type="dxa"/>
            <w:vAlign w:val="center"/>
          </w:tcPr>
          <w:p w14:paraId="6F589E2D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46</w:t>
            </w:r>
          </w:p>
        </w:tc>
        <w:tc>
          <w:tcPr>
            <w:tcW w:w="1565" w:type="dxa"/>
            <w:vAlign w:val="center"/>
          </w:tcPr>
          <w:p w14:paraId="35B90B26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47</w:t>
            </w:r>
          </w:p>
        </w:tc>
        <w:tc>
          <w:tcPr>
            <w:tcW w:w="1565" w:type="dxa"/>
            <w:vAlign w:val="center"/>
          </w:tcPr>
          <w:p w14:paraId="16ED92BD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48</w:t>
            </w:r>
          </w:p>
        </w:tc>
        <w:tc>
          <w:tcPr>
            <w:tcW w:w="1565" w:type="dxa"/>
            <w:vAlign w:val="center"/>
          </w:tcPr>
          <w:p w14:paraId="33231FA6" w14:textId="77777777" w:rsidR="00A60F05" w:rsidRPr="008B4020" w:rsidRDefault="00A60F05" w:rsidP="00A60F05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49</w:t>
            </w:r>
          </w:p>
        </w:tc>
      </w:tr>
    </w:tbl>
    <w:p w14:paraId="0804CEB3" w14:textId="77777777" w:rsidR="00515C81" w:rsidRDefault="00515C81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5EEEE1D3" w14:textId="25CB94AB" w:rsidR="003A6DD3" w:rsidRDefault="003A6DD3" w:rsidP="003A6DD3">
      <w:pPr>
        <w:spacing w:before="0" w:after="0" w:line="240" w:lineRule="auto"/>
        <w:jc w:val="center"/>
        <w:rPr>
          <w:rFonts w:ascii="Calibri" w:hAnsi="Calibri" w:cs="Calibri"/>
          <w:b/>
          <w:color w:val="6F60A8"/>
          <w:sz w:val="44"/>
          <w:szCs w:val="44"/>
        </w:rPr>
      </w:pPr>
      <w:r>
        <w:rPr>
          <w:rFonts w:ascii="Calibri" w:hAnsi="Calibri" w:cs="Calibri"/>
          <w:b/>
          <w:color w:val="6F60A8"/>
          <w:sz w:val="44"/>
          <w:szCs w:val="44"/>
        </w:rPr>
        <w:lastRenderedPageBreak/>
        <w:t>S</w:t>
      </w:r>
      <w:r w:rsidRPr="008B4020">
        <w:rPr>
          <w:rFonts w:ascii="Calibri" w:hAnsi="Calibri" w:cs="Calibri"/>
          <w:b/>
          <w:color w:val="6F60A8"/>
          <w:sz w:val="44"/>
          <w:szCs w:val="44"/>
        </w:rPr>
        <w:t>corecard</w:t>
      </w:r>
    </w:p>
    <w:p w14:paraId="0D5A4AED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  <w:r>
        <w:rPr>
          <w:rFonts w:ascii="Calibri" w:hAnsi="Calibri" w:cs="Calibri"/>
          <w:b/>
          <w:noProof/>
          <w:color w:val="6F60A8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4CF30" wp14:editId="629D470B">
                <wp:simplePos x="0" y="0"/>
                <wp:positionH relativeFrom="column">
                  <wp:posOffset>3162300</wp:posOffset>
                </wp:positionH>
                <wp:positionV relativeFrom="paragraph">
                  <wp:posOffset>238125</wp:posOffset>
                </wp:positionV>
                <wp:extent cx="3037205" cy="5892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589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3A6DD3" w:rsidRPr="00B83F5F" w14:paraId="15BD8C9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</w:tcPr>
                                <w:p w14:paraId="299DB104" w14:textId="77777777" w:rsidR="003A6DD3" w:rsidRDefault="003A6DD3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Player 2</w:t>
                                  </w:r>
                                </w:p>
                                <w:p w14:paraId="219CC1A5" w14:textId="77777777" w:rsidR="003A6DD3" w:rsidRPr="00B83F5F" w:rsidRDefault="003A6DD3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0DA9D9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3C758CB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Factors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1A638B7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3A6DD3" w:rsidRPr="00B83F5F" w14:paraId="797D03D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DDBC2C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CB425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ABD413F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78AB38CF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C088BB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E5ECFC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5C16E24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67DA2AC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BAF6651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F51AD9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013E67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75A30C1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CD67DD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A6ADBF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4644FE8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73AB727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A0D1BC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F07072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A16B1B0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60F9D534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3535504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F131D2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6114E69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8D37B2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B751B8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AE22F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18079F4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3062E5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42773A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8BF51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C46CBD3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ED4AB8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F2CFE3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21AE24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3228853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44E7755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FC5FA11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1740B5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C1A3420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C15D28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144CB3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343CC5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A0C11D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B5CE4" w14:textId="77777777" w:rsidR="003A6DD3" w:rsidRDefault="003A6DD3" w:rsidP="003A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CF30" id="Text Box 15" o:spid="_x0000_s1028" type="#_x0000_t202" style="position:absolute;left:0;text-align:left;margin-left:249pt;margin-top:18.75pt;width:239.15pt;height:4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" fillcolor="window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3A6DD3" w:rsidRPr="00B83F5F" w14:paraId="15BD8C98" w14:textId="77777777" w:rsidTr="00E74BD9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</w:tcPr>
                          <w:p w14:paraId="299DB104" w14:textId="77777777" w:rsidR="003A6DD3" w:rsidRDefault="003A6DD3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Player 2</w:t>
                            </w:r>
                          </w:p>
                          <w:p w14:paraId="219CC1A5" w14:textId="77777777" w:rsidR="003A6DD3" w:rsidRPr="00B83F5F" w:rsidRDefault="003A6DD3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0DA9D9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3C758CB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Factors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31A638B7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c>
                      </w:tr>
                      <w:tr w:rsidR="003A6DD3" w:rsidRPr="00B83F5F" w14:paraId="797D03D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DDBC2C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2CB425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ABD413F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78AB38CF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C088BB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EE5ECFC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5C16E24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67DA2AC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BAF6651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2F51AD9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013E67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75A30C1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CD67DD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BA6ADBF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4644FE8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73AB727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A0D1BC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3F07072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A16B1B0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60F9D534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3535504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EF131D2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6114E69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8D37B2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B751B8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6AE22F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18079F4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3062E5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42773A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88BF51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C46CBD3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ED4AB8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F2CFE3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C21AE24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3228853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44E7755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FC5FA11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91740B5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C1A3420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C15D28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144CB3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7343CC5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A0C11D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C3B5CE4" w14:textId="77777777" w:rsidR="003A6DD3" w:rsidRDefault="003A6DD3" w:rsidP="003A6DD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6F60A8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B4C55" wp14:editId="1A6C42D5">
                <wp:simplePos x="0" y="0"/>
                <wp:positionH relativeFrom="column">
                  <wp:posOffset>12700</wp:posOffset>
                </wp:positionH>
                <wp:positionV relativeFrom="paragraph">
                  <wp:posOffset>238125</wp:posOffset>
                </wp:positionV>
                <wp:extent cx="3092450" cy="605155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605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3A6DD3" w:rsidRPr="00B83F5F" w14:paraId="7B4F87F8" w14:textId="77777777" w:rsidTr="00A60F05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  <w:vAlign w:val="center"/>
                                </w:tcPr>
                                <w:p w14:paraId="24C21FAB" w14:textId="77777777" w:rsidR="003A6DD3" w:rsidRDefault="003A6DD3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Player 1</w:t>
                                  </w:r>
                                </w:p>
                                <w:p w14:paraId="4645B578" w14:textId="77777777" w:rsidR="003A6DD3" w:rsidRPr="00B83F5F" w:rsidRDefault="003A6DD3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1394C8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5202AF5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Factors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E1CC834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3A6DD3" w:rsidRPr="00B83F5F" w14:paraId="36F8AA42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E38D3F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299D06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879E2A5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4C3DC61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CA8896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AC360B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1A22721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D57248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8EA425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FFD9ED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B58162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927011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320E54B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096C6E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49166F2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E8D7BC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862D40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26CE90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34C59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FA6593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4D2BBF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380D1E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029F4E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F6DDDD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BBA543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63CF69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CD561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0D0CB2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4E4879B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E32FA82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C125B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440A72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50F543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81DA34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40DE615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4E73A53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2F59F9E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9D5189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1D347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3C981F5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596B22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13D8DA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7154A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8B4E14" w14:textId="77777777" w:rsidR="003A6DD3" w:rsidRDefault="003A6DD3" w:rsidP="003A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4C55" id="Text Box 16" o:spid="_x0000_s1029" type="#_x0000_t202" style="position:absolute;left:0;text-align:left;margin-left:1pt;margin-top:18.75pt;width:243.5pt;height:4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" fillcolor="window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3A6DD3" w:rsidRPr="00B83F5F" w14:paraId="7B4F87F8" w14:textId="77777777" w:rsidTr="00A60F05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  <w:vAlign w:val="center"/>
                          </w:tcPr>
                          <w:p w14:paraId="24C21FAB" w14:textId="77777777" w:rsidR="003A6DD3" w:rsidRDefault="003A6DD3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Player 1</w:t>
                            </w:r>
                          </w:p>
                          <w:p w14:paraId="4645B578" w14:textId="77777777" w:rsidR="003A6DD3" w:rsidRPr="00B83F5F" w:rsidRDefault="003A6DD3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21394C8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5202AF5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Factors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2E1CC834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c>
                      </w:tr>
                      <w:tr w:rsidR="003A6DD3" w:rsidRPr="00B83F5F" w14:paraId="36F8AA42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E38D3F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5299D06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879E2A5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4C3DC61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CA8896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8AC360B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1A22721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D572486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8EA425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2DFFD9ED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B58162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927011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320E54B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0096C6E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49166F2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E8D7BC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862D40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26CE90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734C59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2FA6593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4D2BBF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380D1E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0029F4E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F6DDDD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BBA543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63CF69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BCD561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0D0CB2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4E4879B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E32FA82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4C125B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440A72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50F543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81DA34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40DE615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4E73A53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2F59F9E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9D5189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F1D347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23C981F5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596B22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13D8DA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17154A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48B4E14" w14:textId="77777777" w:rsidR="003A6DD3" w:rsidRDefault="003A6DD3" w:rsidP="003A6DD3"/>
                  </w:txbxContent>
                </v:textbox>
              </v:shape>
            </w:pict>
          </mc:Fallback>
        </mc:AlternateContent>
      </w:r>
    </w:p>
    <w:p w14:paraId="5BF90F75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7CD2DF88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40D6510D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78F0483F" w14:textId="77777777" w:rsidR="003A6DD3" w:rsidRPr="008B4020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351081A3" w14:textId="77777777" w:rsidR="003A6DD3" w:rsidRDefault="003A6DD3" w:rsidP="003A6DD3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t xml:space="preserve">   </w:t>
      </w:r>
    </w:p>
    <w:p w14:paraId="554A21A8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17FA02E6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6D4DF55D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62CAD962" w14:textId="77777777" w:rsidR="003A6DD3" w:rsidRDefault="003A6DD3" w:rsidP="003A6DD3">
      <w:pPr>
        <w:spacing w:before="0" w:after="0" w:line="240" w:lineRule="auto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br w:type="page"/>
      </w:r>
    </w:p>
    <w:tbl>
      <w:tblPr>
        <w:tblStyle w:val="TableGrid"/>
        <w:tblpPr w:leftFromText="180" w:rightFromText="180" w:vertAnchor="text" w:horzAnchor="margin" w:tblpXSpec="center" w:tblpYSpec="top"/>
        <w:tblW w:w="11247" w:type="dxa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212"/>
      </w:tblGrid>
      <w:tr w:rsidR="003A6DD3" w:rsidRPr="008B4020" w14:paraId="0D8C40B1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001E4477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lastRenderedPageBreak/>
              <w:t>1</w:t>
            </w:r>
          </w:p>
        </w:tc>
        <w:tc>
          <w:tcPr>
            <w:tcW w:w="1115" w:type="dxa"/>
            <w:vAlign w:val="center"/>
          </w:tcPr>
          <w:p w14:paraId="24352D7F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</w:t>
            </w:r>
          </w:p>
        </w:tc>
        <w:tc>
          <w:tcPr>
            <w:tcW w:w="1115" w:type="dxa"/>
            <w:vAlign w:val="center"/>
          </w:tcPr>
          <w:p w14:paraId="271F37AF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</w:t>
            </w:r>
          </w:p>
        </w:tc>
        <w:tc>
          <w:tcPr>
            <w:tcW w:w="1115" w:type="dxa"/>
            <w:vAlign w:val="center"/>
          </w:tcPr>
          <w:p w14:paraId="73A7EE91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 w:rsidRPr="008B4020"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</w:t>
            </w:r>
          </w:p>
        </w:tc>
        <w:tc>
          <w:tcPr>
            <w:tcW w:w="1115" w:type="dxa"/>
            <w:vAlign w:val="center"/>
          </w:tcPr>
          <w:p w14:paraId="0C782126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</w:t>
            </w:r>
          </w:p>
        </w:tc>
        <w:tc>
          <w:tcPr>
            <w:tcW w:w="1115" w:type="dxa"/>
            <w:vAlign w:val="center"/>
          </w:tcPr>
          <w:p w14:paraId="779C54A4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</w:t>
            </w:r>
          </w:p>
        </w:tc>
        <w:tc>
          <w:tcPr>
            <w:tcW w:w="1115" w:type="dxa"/>
            <w:vAlign w:val="center"/>
          </w:tcPr>
          <w:p w14:paraId="43680D5E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</w:t>
            </w:r>
          </w:p>
        </w:tc>
        <w:tc>
          <w:tcPr>
            <w:tcW w:w="1115" w:type="dxa"/>
            <w:vAlign w:val="center"/>
          </w:tcPr>
          <w:p w14:paraId="09D5974F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</w:t>
            </w:r>
          </w:p>
        </w:tc>
        <w:tc>
          <w:tcPr>
            <w:tcW w:w="1115" w:type="dxa"/>
            <w:vAlign w:val="center"/>
          </w:tcPr>
          <w:p w14:paraId="621A621A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</w:t>
            </w:r>
          </w:p>
        </w:tc>
        <w:tc>
          <w:tcPr>
            <w:tcW w:w="1212" w:type="dxa"/>
            <w:vAlign w:val="center"/>
          </w:tcPr>
          <w:p w14:paraId="29326653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</w:t>
            </w:r>
          </w:p>
        </w:tc>
      </w:tr>
      <w:tr w:rsidR="003A6DD3" w:rsidRPr="008B4020" w14:paraId="2B3BFB65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589A852A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11</w:t>
            </w:r>
          </w:p>
        </w:tc>
        <w:tc>
          <w:tcPr>
            <w:tcW w:w="1115" w:type="dxa"/>
            <w:vAlign w:val="center"/>
          </w:tcPr>
          <w:p w14:paraId="3AF3854F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12</w:t>
            </w:r>
          </w:p>
        </w:tc>
        <w:tc>
          <w:tcPr>
            <w:tcW w:w="1115" w:type="dxa"/>
            <w:vAlign w:val="center"/>
          </w:tcPr>
          <w:p w14:paraId="2B4DF481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13</w:t>
            </w:r>
          </w:p>
        </w:tc>
        <w:tc>
          <w:tcPr>
            <w:tcW w:w="1115" w:type="dxa"/>
            <w:vAlign w:val="center"/>
          </w:tcPr>
          <w:p w14:paraId="68A9B34E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14</w:t>
            </w:r>
          </w:p>
        </w:tc>
        <w:tc>
          <w:tcPr>
            <w:tcW w:w="1115" w:type="dxa"/>
            <w:vAlign w:val="center"/>
          </w:tcPr>
          <w:p w14:paraId="5150AB40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15</w:t>
            </w:r>
          </w:p>
        </w:tc>
        <w:tc>
          <w:tcPr>
            <w:tcW w:w="1115" w:type="dxa"/>
            <w:vAlign w:val="center"/>
          </w:tcPr>
          <w:p w14:paraId="1EC69004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16</w:t>
            </w:r>
          </w:p>
        </w:tc>
        <w:tc>
          <w:tcPr>
            <w:tcW w:w="1115" w:type="dxa"/>
            <w:vAlign w:val="center"/>
          </w:tcPr>
          <w:p w14:paraId="428FB428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17</w:t>
            </w:r>
          </w:p>
        </w:tc>
        <w:tc>
          <w:tcPr>
            <w:tcW w:w="1115" w:type="dxa"/>
            <w:vAlign w:val="center"/>
          </w:tcPr>
          <w:p w14:paraId="1DFF400B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18</w:t>
            </w:r>
          </w:p>
        </w:tc>
        <w:tc>
          <w:tcPr>
            <w:tcW w:w="1115" w:type="dxa"/>
            <w:vAlign w:val="center"/>
          </w:tcPr>
          <w:p w14:paraId="6448B3D8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19</w:t>
            </w:r>
          </w:p>
        </w:tc>
        <w:tc>
          <w:tcPr>
            <w:tcW w:w="1212" w:type="dxa"/>
            <w:vAlign w:val="center"/>
          </w:tcPr>
          <w:p w14:paraId="54285B1B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20</w:t>
            </w:r>
          </w:p>
        </w:tc>
      </w:tr>
      <w:tr w:rsidR="003A6DD3" w:rsidRPr="008B4020" w14:paraId="585437F9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37280A57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21</w:t>
            </w:r>
          </w:p>
        </w:tc>
        <w:tc>
          <w:tcPr>
            <w:tcW w:w="1115" w:type="dxa"/>
            <w:vAlign w:val="center"/>
          </w:tcPr>
          <w:p w14:paraId="16216B5F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22</w:t>
            </w:r>
          </w:p>
        </w:tc>
        <w:tc>
          <w:tcPr>
            <w:tcW w:w="1115" w:type="dxa"/>
            <w:vAlign w:val="center"/>
          </w:tcPr>
          <w:p w14:paraId="1B20E518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23</w:t>
            </w:r>
          </w:p>
        </w:tc>
        <w:tc>
          <w:tcPr>
            <w:tcW w:w="1115" w:type="dxa"/>
            <w:vAlign w:val="center"/>
          </w:tcPr>
          <w:p w14:paraId="58018B6E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24</w:t>
            </w:r>
          </w:p>
        </w:tc>
        <w:tc>
          <w:tcPr>
            <w:tcW w:w="1115" w:type="dxa"/>
            <w:vAlign w:val="center"/>
          </w:tcPr>
          <w:p w14:paraId="4E4EE043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25</w:t>
            </w:r>
          </w:p>
        </w:tc>
        <w:tc>
          <w:tcPr>
            <w:tcW w:w="1115" w:type="dxa"/>
            <w:vAlign w:val="center"/>
          </w:tcPr>
          <w:p w14:paraId="42FE5A5C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26</w:t>
            </w:r>
          </w:p>
        </w:tc>
        <w:tc>
          <w:tcPr>
            <w:tcW w:w="1115" w:type="dxa"/>
            <w:vAlign w:val="center"/>
          </w:tcPr>
          <w:p w14:paraId="32DD441A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27</w:t>
            </w:r>
          </w:p>
        </w:tc>
        <w:tc>
          <w:tcPr>
            <w:tcW w:w="1115" w:type="dxa"/>
            <w:vAlign w:val="center"/>
          </w:tcPr>
          <w:p w14:paraId="6D8A7AA0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28</w:t>
            </w:r>
          </w:p>
        </w:tc>
        <w:tc>
          <w:tcPr>
            <w:tcW w:w="1115" w:type="dxa"/>
            <w:vAlign w:val="center"/>
          </w:tcPr>
          <w:p w14:paraId="748F3C84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29</w:t>
            </w:r>
          </w:p>
        </w:tc>
        <w:tc>
          <w:tcPr>
            <w:tcW w:w="1212" w:type="dxa"/>
            <w:vAlign w:val="center"/>
          </w:tcPr>
          <w:p w14:paraId="36117F7A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30</w:t>
            </w:r>
          </w:p>
        </w:tc>
      </w:tr>
      <w:tr w:rsidR="003A6DD3" w:rsidRPr="008B4020" w14:paraId="54A66570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31F41E54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31</w:t>
            </w:r>
          </w:p>
        </w:tc>
        <w:tc>
          <w:tcPr>
            <w:tcW w:w="1115" w:type="dxa"/>
            <w:vAlign w:val="center"/>
          </w:tcPr>
          <w:p w14:paraId="7D3C524E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32</w:t>
            </w:r>
          </w:p>
        </w:tc>
        <w:tc>
          <w:tcPr>
            <w:tcW w:w="1115" w:type="dxa"/>
            <w:vAlign w:val="center"/>
          </w:tcPr>
          <w:p w14:paraId="0E2E79B8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33</w:t>
            </w:r>
          </w:p>
        </w:tc>
        <w:tc>
          <w:tcPr>
            <w:tcW w:w="1115" w:type="dxa"/>
            <w:vAlign w:val="center"/>
          </w:tcPr>
          <w:p w14:paraId="2800333B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34</w:t>
            </w:r>
          </w:p>
        </w:tc>
        <w:tc>
          <w:tcPr>
            <w:tcW w:w="1115" w:type="dxa"/>
            <w:vAlign w:val="center"/>
          </w:tcPr>
          <w:p w14:paraId="2ABA186E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35</w:t>
            </w:r>
          </w:p>
        </w:tc>
        <w:tc>
          <w:tcPr>
            <w:tcW w:w="1115" w:type="dxa"/>
            <w:vAlign w:val="center"/>
          </w:tcPr>
          <w:p w14:paraId="4047FE11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36</w:t>
            </w:r>
          </w:p>
        </w:tc>
        <w:tc>
          <w:tcPr>
            <w:tcW w:w="1115" w:type="dxa"/>
            <w:vAlign w:val="center"/>
          </w:tcPr>
          <w:p w14:paraId="24EA9E4E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37</w:t>
            </w:r>
          </w:p>
        </w:tc>
        <w:tc>
          <w:tcPr>
            <w:tcW w:w="1115" w:type="dxa"/>
            <w:vAlign w:val="center"/>
          </w:tcPr>
          <w:p w14:paraId="57C7DECA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38</w:t>
            </w:r>
          </w:p>
        </w:tc>
        <w:tc>
          <w:tcPr>
            <w:tcW w:w="1115" w:type="dxa"/>
            <w:vAlign w:val="center"/>
          </w:tcPr>
          <w:p w14:paraId="29BADE06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39</w:t>
            </w:r>
          </w:p>
        </w:tc>
        <w:tc>
          <w:tcPr>
            <w:tcW w:w="1212" w:type="dxa"/>
            <w:vAlign w:val="center"/>
          </w:tcPr>
          <w:p w14:paraId="00E46294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40</w:t>
            </w:r>
          </w:p>
        </w:tc>
      </w:tr>
      <w:tr w:rsidR="003A6DD3" w:rsidRPr="008B4020" w14:paraId="729962CC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0E8E50D5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41</w:t>
            </w:r>
          </w:p>
        </w:tc>
        <w:tc>
          <w:tcPr>
            <w:tcW w:w="1115" w:type="dxa"/>
            <w:vAlign w:val="center"/>
          </w:tcPr>
          <w:p w14:paraId="04BFC3D7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42</w:t>
            </w:r>
          </w:p>
        </w:tc>
        <w:tc>
          <w:tcPr>
            <w:tcW w:w="1115" w:type="dxa"/>
            <w:vAlign w:val="center"/>
          </w:tcPr>
          <w:p w14:paraId="4BC8B505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43</w:t>
            </w:r>
          </w:p>
        </w:tc>
        <w:tc>
          <w:tcPr>
            <w:tcW w:w="1115" w:type="dxa"/>
            <w:vAlign w:val="center"/>
          </w:tcPr>
          <w:p w14:paraId="6DD55735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44</w:t>
            </w:r>
          </w:p>
        </w:tc>
        <w:tc>
          <w:tcPr>
            <w:tcW w:w="1115" w:type="dxa"/>
            <w:vAlign w:val="center"/>
          </w:tcPr>
          <w:p w14:paraId="2C7F76A7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45</w:t>
            </w:r>
          </w:p>
        </w:tc>
        <w:tc>
          <w:tcPr>
            <w:tcW w:w="1115" w:type="dxa"/>
            <w:vAlign w:val="center"/>
          </w:tcPr>
          <w:p w14:paraId="30F7BBD0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46</w:t>
            </w:r>
          </w:p>
        </w:tc>
        <w:tc>
          <w:tcPr>
            <w:tcW w:w="1115" w:type="dxa"/>
            <w:vAlign w:val="center"/>
          </w:tcPr>
          <w:p w14:paraId="2AECD78E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47</w:t>
            </w:r>
          </w:p>
        </w:tc>
        <w:tc>
          <w:tcPr>
            <w:tcW w:w="1115" w:type="dxa"/>
            <w:vAlign w:val="center"/>
          </w:tcPr>
          <w:p w14:paraId="5B1636E1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48</w:t>
            </w:r>
          </w:p>
        </w:tc>
        <w:tc>
          <w:tcPr>
            <w:tcW w:w="1115" w:type="dxa"/>
            <w:vAlign w:val="center"/>
          </w:tcPr>
          <w:p w14:paraId="7E443CD6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49</w:t>
            </w:r>
          </w:p>
        </w:tc>
        <w:tc>
          <w:tcPr>
            <w:tcW w:w="1212" w:type="dxa"/>
            <w:vAlign w:val="center"/>
          </w:tcPr>
          <w:p w14:paraId="1ADEDB8D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50</w:t>
            </w:r>
          </w:p>
        </w:tc>
      </w:tr>
      <w:tr w:rsidR="003A6DD3" w:rsidRPr="008B4020" w14:paraId="49FA779A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01701D41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51</w:t>
            </w:r>
          </w:p>
        </w:tc>
        <w:tc>
          <w:tcPr>
            <w:tcW w:w="1115" w:type="dxa"/>
            <w:vAlign w:val="center"/>
          </w:tcPr>
          <w:p w14:paraId="451F04E1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52</w:t>
            </w:r>
          </w:p>
        </w:tc>
        <w:tc>
          <w:tcPr>
            <w:tcW w:w="1115" w:type="dxa"/>
            <w:vAlign w:val="center"/>
          </w:tcPr>
          <w:p w14:paraId="520B0368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53</w:t>
            </w:r>
          </w:p>
        </w:tc>
        <w:tc>
          <w:tcPr>
            <w:tcW w:w="1115" w:type="dxa"/>
            <w:vAlign w:val="center"/>
          </w:tcPr>
          <w:p w14:paraId="0B8E7FA8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54</w:t>
            </w:r>
          </w:p>
        </w:tc>
        <w:tc>
          <w:tcPr>
            <w:tcW w:w="1115" w:type="dxa"/>
            <w:vAlign w:val="center"/>
          </w:tcPr>
          <w:p w14:paraId="74C3FF75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55</w:t>
            </w:r>
          </w:p>
        </w:tc>
        <w:tc>
          <w:tcPr>
            <w:tcW w:w="1115" w:type="dxa"/>
            <w:vAlign w:val="center"/>
          </w:tcPr>
          <w:p w14:paraId="1E2C2AE2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56</w:t>
            </w:r>
          </w:p>
        </w:tc>
        <w:tc>
          <w:tcPr>
            <w:tcW w:w="1115" w:type="dxa"/>
            <w:vAlign w:val="center"/>
          </w:tcPr>
          <w:p w14:paraId="1F75F1DA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57</w:t>
            </w:r>
          </w:p>
        </w:tc>
        <w:tc>
          <w:tcPr>
            <w:tcW w:w="1115" w:type="dxa"/>
            <w:vAlign w:val="center"/>
          </w:tcPr>
          <w:p w14:paraId="0ACBF232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58</w:t>
            </w:r>
          </w:p>
        </w:tc>
        <w:tc>
          <w:tcPr>
            <w:tcW w:w="1115" w:type="dxa"/>
            <w:vAlign w:val="center"/>
          </w:tcPr>
          <w:p w14:paraId="4D170BE8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59</w:t>
            </w:r>
          </w:p>
        </w:tc>
        <w:tc>
          <w:tcPr>
            <w:tcW w:w="1212" w:type="dxa"/>
            <w:vAlign w:val="center"/>
          </w:tcPr>
          <w:p w14:paraId="08308F6A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60</w:t>
            </w:r>
          </w:p>
        </w:tc>
      </w:tr>
      <w:tr w:rsidR="003A6DD3" w:rsidRPr="008B4020" w14:paraId="1EB7E22B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28CB1B39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61</w:t>
            </w:r>
          </w:p>
        </w:tc>
        <w:tc>
          <w:tcPr>
            <w:tcW w:w="1115" w:type="dxa"/>
            <w:vAlign w:val="center"/>
          </w:tcPr>
          <w:p w14:paraId="12E0301A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62</w:t>
            </w:r>
          </w:p>
        </w:tc>
        <w:tc>
          <w:tcPr>
            <w:tcW w:w="1115" w:type="dxa"/>
            <w:vAlign w:val="center"/>
          </w:tcPr>
          <w:p w14:paraId="3DA2197B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63</w:t>
            </w:r>
          </w:p>
        </w:tc>
        <w:tc>
          <w:tcPr>
            <w:tcW w:w="1115" w:type="dxa"/>
            <w:vAlign w:val="center"/>
          </w:tcPr>
          <w:p w14:paraId="0EB85AD4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64</w:t>
            </w:r>
          </w:p>
        </w:tc>
        <w:tc>
          <w:tcPr>
            <w:tcW w:w="1115" w:type="dxa"/>
            <w:vAlign w:val="center"/>
          </w:tcPr>
          <w:p w14:paraId="51813402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65</w:t>
            </w:r>
          </w:p>
        </w:tc>
        <w:tc>
          <w:tcPr>
            <w:tcW w:w="1115" w:type="dxa"/>
            <w:vAlign w:val="center"/>
          </w:tcPr>
          <w:p w14:paraId="64B50505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66</w:t>
            </w:r>
          </w:p>
        </w:tc>
        <w:tc>
          <w:tcPr>
            <w:tcW w:w="1115" w:type="dxa"/>
            <w:vAlign w:val="center"/>
          </w:tcPr>
          <w:p w14:paraId="0F8E77EC" w14:textId="77777777" w:rsidR="003A6DD3" w:rsidRPr="008B4020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67</w:t>
            </w:r>
          </w:p>
        </w:tc>
        <w:tc>
          <w:tcPr>
            <w:tcW w:w="1115" w:type="dxa"/>
            <w:vAlign w:val="center"/>
          </w:tcPr>
          <w:p w14:paraId="679B49CF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68</w:t>
            </w:r>
          </w:p>
        </w:tc>
        <w:tc>
          <w:tcPr>
            <w:tcW w:w="1115" w:type="dxa"/>
            <w:vAlign w:val="center"/>
          </w:tcPr>
          <w:p w14:paraId="4B6B896D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69</w:t>
            </w:r>
          </w:p>
        </w:tc>
        <w:tc>
          <w:tcPr>
            <w:tcW w:w="1212" w:type="dxa"/>
            <w:vAlign w:val="center"/>
          </w:tcPr>
          <w:p w14:paraId="778404C5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70</w:t>
            </w:r>
          </w:p>
        </w:tc>
      </w:tr>
      <w:tr w:rsidR="003A6DD3" w:rsidRPr="008B4020" w14:paraId="7FA3BD15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0F6C54FB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71</w:t>
            </w:r>
          </w:p>
        </w:tc>
        <w:tc>
          <w:tcPr>
            <w:tcW w:w="1115" w:type="dxa"/>
            <w:vAlign w:val="center"/>
          </w:tcPr>
          <w:p w14:paraId="4A04CDFE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72</w:t>
            </w:r>
          </w:p>
        </w:tc>
        <w:tc>
          <w:tcPr>
            <w:tcW w:w="1115" w:type="dxa"/>
            <w:vAlign w:val="center"/>
          </w:tcPr>
          <w:p w14:paraId="355F5494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73</w:t>
            </w:r>
          </w:p>
        </w:tc>
        <w:tc>
          <w:tcPr>
            <w:tcW w:w="1115" w:type="dxa"/>
            <w:vAlign w:val="center"/>
          </w:tcPr>
          <w:p w14:paraId="253C7A4C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74</w:t>
            </w:r>
          </w:p>
        </w:tc>
        <w:tc>
          <w:tcPr>
            <w:tcW w:w="1115" w:type="dxa"/>
            <w:vAlign w:val="center"/>
          </w:tcPr>
          <w:p w14:paraId="1C2C88DB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75</w:t>
            </w:r>
          </w:p>
        </w:tc>
        <w:tc>
          <w:tcPr>
            <w:tcW w:w="1115" w:type="dxa"/>
            <w:vAlign w:val="center"/>
          </w:tcPr>
          <w:p w14:paraId="738B0BD4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76</w:t>
            </w:r>
          </w:p>
        </w:tc>
        <w:tc>
          <w:tcPr>
            <w:tcW w:w="1115" w:type="dxa"/>
            <w:vAlign w:val="center"/>
          </w:tcPr>
          <w:p w14:paraId="3851AECA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77</w:t>
            </w:r>
          </w:p>
        </w:tc>
        <w:tc>
          <w:tcPr>
            <w:tcW w:w="1115" w:type="dxa"/>
            <w:vAlign w:val="center"/>
          </w:tcPr>
          <w:p w14:paraId="30AB4F14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78</w:t>
            </w:r>
          </w:p>
        </w:tc>
        <w:tc>
          <w:tcPr>
            <w:tcW w:w="1115" w:type="dxa"/>
            <w:vAlign w:val="center"/>
          </w:tcPr>
          <w:p w14:paraId="370587FC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79</w:t>
            </w:r>
          </w:p>
        </w:tc>
        <w:tc>
          <w:tcPr>
            <w:tcW w:w="1212" w:type="dxa"/>
            <w:vAlign w:val="center"/>
          </w:tcPr>
          <w:p w14:paraId="6A3EA097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80</w:t>
            </w:r>
          </w:p>
        </w:tc>
      </w:tr>
      <w:tr w:rsidR="003A6DD3" w:rsidRPr="008B4020" w14:paraId="7DD39E2D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4799D4FA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81</w:t>
            </w:r>
          </w:p>
        </w:tc>
        <w:tc>
          <w:tcPr>
            <w:tcW w:w="1115" w:type="dxa"/>
            <w:vAlign w:val="center"/>
          </w:tcPr>
          <w:p w14:paraId="738C4885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82</w:t>
            </w:r>
          </w:p>
        </w:tc>
        <w:tc>
          <w:tcPr>
            <w:tcW w:w="1115" w:type="dxa"/>
            <w:vAlign w:val="center"/>
          </w:tcPr>
          <w:p w14:paraId="67C6FE04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83</w:t>
            </w:r>
          </w:p>
        </w:tc>
        <w:tc>
          <w:tcPr>
            <w:tcW w:w="1115" w:type="dxa"/>
            <w:vAlign w:val="center"/>
          </w:tcPr>
          <w:p w14:paraId="580BC847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84</w:t>
            </w:r>
          </w:p>
        </w:tc>
        <w:tc>
          <w:tcPr>
            <w:tcW w:w="1115" w:type="dxa"/>
            <w:vAlign w:val="center"/>
          </w:tcPr>
          <w:p w14:paraId="570F2A0D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85</w:t>
            </w:r>
          </w:p>
        </w:tc>
        <w:tc>
          <w:tcPr>
            <w:tcW w:w="1115" w:type="dxa"/>
            <w:vAlign w:val="center"/>
          </w:tcPr>
          <w:p w14:paraId="7BCD21E4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86</w:t>
            </w:r>
          </w:p>
        </w:tc>
        <w:tc>
          <w:tcPr>
            <w:tcW w:w="1115" w:type="dxa"/>
            <w:vAlign w:val="center"/>
          </w:tcPr>
          <w:p w14:paraId="079A1A9F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87</w:t>
            </w:r>
          </w:p>
        </w:tc>
        <w:tc>
          <w:tcPr>
            <w:tcW w:w="1115" w:type="dxa"/>
            <w:vAlign w:val="center"/>
          </w:tcPr>
          <w:p w14:paraId="3DFC03BA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88</w:t>
            </w:r>
          </w:p>
        </w:tc>
        <w:tc>
          <w:tcPr>
            <w:tcW w:w="1115" w:type="dxa"/>
            <w:vAlign w:val="center"/>
          </w:tcPr>
          <w:p w14:paraId="0827D8BB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89</w:t>
            </w:r>
          </w:p>
        </w:tc>
        <w:tc>
          <w:tcPr>
            <w:tcW w:w="1212" w:type="dxa"/>
            <w:vAlign w:val="center"/>
          </w:tcPr>
          <w:p w14:paraId="7BB22F75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90</w:t>
            </w:r>
          </w:p>
        </w:tc>
      </w:tr>
      <w:tr w:rsidR="003A6DD3" w:rsidRPr="008B4020" w14:paraId="2828FB88" w14:textId="77777777" w:rsidTr="003A6DD3">
        <w:trPr>
          <w:trHeight w:val="1208"/>
        </w:trPr>
        <w:tc>
          <w:tcPr>
            <w:tcW w:w="1115" w:type="dxa"/>
            <w:vAlign w:val="center"/>
          </w:tcPr>
          <w:p w14:paraId="3A681C29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91</w:t>
            </w:r>
          </w:p>
        </w:tc>
        <w:tc>
          <w:tcPr>
            <w:tcW w:w="1115" w:type="dxa"/>
            <w:vAlign w:val="center"/>
          </w:tcPr>
          <w:p w14:paraId="470D1574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92</w:t>
            </w:r>
          </w:p>
        </w:tc>
        <w:tc>
          <w:tcPr>
            <w:tcW w:w="1115" w:type="dxa"/>
            <w:vAlign w:val="center"/>
          </w:tcPr>
          <w:p w14:paraId="5BFCE4B2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93</w:t>
            </w:r>
          </w:p>
        </w:tc>
        <w:tc>
          <w:tcPr>
            <w:tcW w:w="1115" w:type="dxa"/>
            <w:vAlign w:val="center"/>
          </w:tcPr>
          <w:p w14:paraId="0FDE6D8A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94</w:t>
            </w:r>
          </w:p>
        </w:tc>
        <w:tc>
          <w:tcPr>
            <w:tcW w:w="1115" w:type="dxa"/>
            <w:vAlign w:val="center"/>
          </w:tcPr>
          <w:p w14:paraId="631CF7AF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95</w:t>
            </w:r>
          </w:p>
        </w:tc>
        <w:tc>
          <w:tcPr>
            <w:tcW w:w="1115" w:type="dxa"/>
            <w:vAlign w:val="center"/>
          </w:tcPr>
          <w:p w14:paraId="6956E963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96</w:t>
            </w:r>
          </w:p>
        </w:tc>
        <w:tc>
          <w:tcPr>
            <w:tcW w:w="1115" w:type="dxa"/>
            <w:vAlign w:val="center"/>
          </w:tcPr>
          <w:p w14:paraId="46445B9F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97</w:t>
            </w:r>
          </w:p>
        </w:tc>
        <w:tc>
          <w:tcPr>
            <w:tcW w:w="1115" w:type="dxa"/>
            <w:vAlign w:val="center"/>
          </w:tcPr>
          <w:p w14:paraId="477BC8BD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98</w:t>
            </w:r>
          </w:p>
        </w:tc>
        <w:tc>
          <w:tcPr>
            <w:tcW w:w="1115" w:type="dxa"/>
            <w:vAlign w:val="center"/>
          </w:tcPr>
          <w:p w14:paraId="72D0DCAA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99</w:t>
            </w:r>
          </w:p>
        </w:tc>
        <w:tc>
          <w:tcPr>
            <w:tcW w:w="1212" w:type="dxa"/>
            <w:vAlign w:val="center"/>
          </w:tcPr>
          <w:p w14:paraId="51AE5613" w14:textId="77777777" w:rsidR="003A6DD3" w:rsidRDefault="003A6DD3" w:rsidP="003A6DD3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6F60A8"/>
                <w:sz w:val="52"/>
                <w:szCs w:val="52"/>
              </w:rPr>
              <w:t>100</w:t>
            </w:r>
          </w:p>
        </w:tc>
      </w:tr>
    </w:tbl>
    <w:p w14:paraId="24CB36E3" w14:textId="3288D5B0" w:rsidR="00E74BD9" w:rsidRDefault="00E74BD9">
      <w:pPr>
        <w:spacing w:before="0" w:after="0" w:line="240" w:lineRule="auto"/>
        <w:rPr>
          <w:rFonts w:ascii="Calibri" w:hAnsi="Calibri" w:cs="Calibri"/>
          <w:b/>
          <w:color w:val="6F60A8"/>
          <w:sz w:val="56"/>
        </w:rPr>
      </w:pPr>
    </w:p>
    <w:p w14:paraId="0D26A384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  <w:r w:rsidRPr="008B4020">
        <w:rPr>
          <w:rFonts w:ascii="Calibri" w:hAnsi="Calibri" w:cs="Calibri"/>
          <w:b/>
          <w:color w:val="6F60A8"/>
          <w:sz w:val="44"/>
          <w:szCs w:val="44"/>
        </w:rPr>
        <w:t>Scorecard</w:t>
      </w:r>
    </w:p>
    <w:p w14:paraId="1E5BAC10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  <w:r>
        <w:rPr>
          <w:rFonts w:ascii="Calibri" w:hAnsi="Calibri" w:cs="Calibri"/>
          <w:b/>
          <w:noProof/>
          <w:color w:val="6F60A8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437EA" wp14:editId="15F1C88E">
                <wp:simplePos x="0" y="0"/>
                <wp:positionH relativeFrom="column">
                  <wp:posOffset>3162300</wp:posOffset>
                </wp:positionH>
                <wp:positionV relativeFrom="paragraph">
                  <wp:posOffset>238125</wp:posOffset>
                </wp:positionV>
                <wp:extent cx="3037205" cy="5892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589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3A6DD3" w:rsidRPr="00B83F5F" w14:paraId="2685091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</w:tcPr>
                                <w:p w14:paraId="05EFCDD0" w14:textId="77777777" w:rsidR="003A6DD3" w:rsidRDefault="003A6DD3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Player 2</w:t>
                                  </w:r>
                                </w:p>
                                <w:p w14:paraId="5BB76AB2" w14:textId="77777777" w:rsidR="003A6DD3" w:rsidRPr="00B83F5F" w:rsidRDefault="003A6DD3" w:rsidP="009321B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E20AFBE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8BB0D80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Factors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B01C649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3A6DD3" w:rsidRPr="00B83F5F" w14:paraId="5277165F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702E1F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A3A7B0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564AE15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66D1B8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DA223F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497778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D7902CB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0401EE0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2C61EE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9D40DD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CCE452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4D87A2E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6ED16D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924166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5E3C19E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65F6CAD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780CC28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2517BC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10C7524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68995E6D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7D1192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BF1F6C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E2550CC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2D5CDB3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5EC85DE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C74CB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3D80F75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CAAF3C6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F412FD4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D4D61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A2731B7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982E45F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556D8E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CC1E4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4B2C6D7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94C097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D7FE82E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FAF41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C7400B5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845E63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514728C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7B4DE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168B072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E641" w14:textId="77777777" w:rsidR="003A6DD3" w:rsidRDefault="003A6DD3" w:rsidP="003A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37EA" id="Text Box 28" o:spid="_x0000_s1030" type="#_x0000_t202" style="position:absolute;left:0;text-align:left;margin-left:249pt;margin-top:18.75pt;width:239.15pt;height:46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" fillcolor="window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3A6DD3" w:rsidRPr="00B83F5F" w14:paraId="2685091B" w14:textId="77777777" w:rsidTr="00E74BD9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</w:tcPr>
                          <w:p w14:paraId="05EFCDD0" w14:textId="77777777" w:rsidR="003A6DD3" w:rsidRDefault="003A6DD3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Player 2</w:t>
                            </w:r>
                          </w:p>
                          <w:p w14:paraId="5BB76AB2" w14:textId="77777777" w:rsidR="003A6DD3" w:rsidRPr="00B83F5F" w:rsidRDefault="003A6DD3" w:rsidP="009321B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2E20AFBE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8BB0D80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Factors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1B01C649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c>
                      </w:tr>
                      <w:tr w:rsidR="003A6DD3" w:rsidRPr="00B83F5F" w14:paraId="5277165F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702E1F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4A3A7B0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564AE15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66D1B8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DA223F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0497778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D7902CB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0401EE0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2C61EE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59D40DD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CCE452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4D87A2E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6ED16D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0924166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5E3C19E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65F6CAD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780CC28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32517BC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10C7524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68995E6D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7D1192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BBF1F6C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E2550CC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2D5CDB3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5EC85DE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7C74CB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3D80F75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CAAF3C6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F412FD4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2D4D61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A2731B7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982E45F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556D8E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FCC1E4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4B2C6D7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94C097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D7FE82E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EFAF41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C7400B5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845E63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514728C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C7B4DE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168B072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9DE641" w14:textId="77777777" w:rsidR="003A6DD3" w:rsidRDefault="003A6DD3" w:rsidP="003A6DD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6F60A8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79A11" wp14:editId="73CE7E00">
                <wp:simplePos x="0" y="0"/>
                <wp:positionH relativeFrom="column">
                  <wp:posOffset>12700</wp:posOffset>
                </wp:positionH>
                <wp:positionV relativeFrom="paragraph">
                  <wp:posOffset>238125</wp:posOffset>
                </wp:positionV>
                <wp:extent cx="3092450" cy="60515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605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3A6DD3" w:rsidRPr="00B83F5F" w14:paraId="3EE08243" w14:textId="77777777" w:rsidTr="00A60F05">
                              <w:trPr>
                                <w:trHeight w:val="384"/>
                              </w:trPr>
                              <w:tc>
                                <w:tcPr>
                                  <w:tcW w:w="3108" w:type="dxa"/>
                                  <w:gridSpan w:val="2"/>
                                  <w:vAlign w:val="center"/>
                                </w:tcPr>
                                <w:p w14:paraId="574182E0" w14:textId="77777777" w:rsidR="003A6DD3" w:rsidRDefault="003A6DD3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Player 1</w:t>
                                  </w:r>
                                </w:p>
                                <w:p w14:paraId="0746B6D3" w14:textId="77777777" w:rsidR="003A6DD3" w:rsidRPr="00B83F5F" w:rsidRDefault="003A6DD3" w:rsidP="00A60F05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7D800550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5F2145D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Factors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3040D52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3A6DD3" w:rsidRPr="00B83F5F" w14:paraId="082410F4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358B816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9AFEBA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E2B247F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F62E2D7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AAB1B02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3808AC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DB18C5F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BD03AC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FA5332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A7A82D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DEB6D63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BED4EE0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E6C50B1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607310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B2B01B4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3F3881C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19F7C43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12F277B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90A67B0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4DBC4A9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75D7D45B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3FAAD2D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D29CF1" w14:textId="77777777" w:rsidR="003A6DD3" w:rsidRPr="00B83F5F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0723C774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4E144BA7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BA731B6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2B107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5A9C0FEB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02A76A4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BA52E6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F16AD4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21E51D1A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01BA076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EE78C8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072A0E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151737B8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6D9A22E5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D398AB9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8BCBD3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A6DD3" w:rsidRPr="00B83F5F" w14:paraId="423ED4AC" w14:textId="77777777" w:rsidTr="00E74BD9">
                              <w:trPr>
                                <w:trHeight w:val="384"/>
                              </w:trPr>
                              <w:tc>
                                <w:tcPr>
                                  <w:tcW w:w="1554" w:type="dxa"/>
                                </w:tcPr>
                                <w:p w14:paraId="36C14E0F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0DC627A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1BAB1AC" w14:textId="77777777" w:rsidR="003A6DD3" w:rsidRDefault="003A6DD3" w:rsidP="00515C81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6F60A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71A55E" w14:textId="77777777" w:rsidR="003A6DD3" w:rsidRDefault="003A6DD3" w:rsidP="003A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9A11" id="Text Box 29" o:spid="_x0000_s1031" type="#_x0000_t202" style="position:absolute;left:0;text-align:left;margin-left:1pt;margin-top:18.75pt;width:243.5pt;height:4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" fillcolor="window" stroked="f" strokeweight=".5pt">
                <v:textbox>
                  <w:txbxContent>
                    <w:tbl>
                      <w:tblPr>
                        <w:tblStyle w:val="TableGrid"/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3A6DD3" w:rsidRPr="00B83F5F" w14:paraId="3EE08243" w14:textId="77777777" w:rsidTr="00A60F05">
                        <w:trPr>
                          <w:trHeight w:val="384"/>
                        </w:trPr>
                        <w:tc>
                          <w:tcPr>
                            <w:tcW w:w="3108" w:type="dxa"/>
                            <w:gridSpan w:val="2"/>
                            <w:vAlign w:val="center"/>
                          </w:tcPr>
                          <w:p w14:paraId="574182E0" w14:textId="77777777" w:rsidR="003A6DD3" w:rsidRDefault="003A6DD3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Player 1</w:t>
                            </w:r>
                          </w:p>
                          <w:p w14:paraId="0746B6D3" w14:textId="77777777" w:rsidR="003A6DD3" w:rsidRPr="00B83F5F" w:rsidRDefault="003A6DD3" w:rsidP="00A60F0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7D800550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5F2145D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Factors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73040D52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c>
                      </w:tr>
                      <w:tr w:rsidR="003A6DD3" w:rsidRPr="00B83F5F" w14:paraId="082410F4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358B816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6D9AFEBA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E2B247F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F62E2D7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AAB1B02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413808AC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DB18C5F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BD03AC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FA5332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FA7A82D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DEB6D63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BED4EE0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E6C50B1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C607310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B2B01B4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3F3881C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19F7C43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12F277B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90A67B0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4DBC4A9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75D7D45B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3FAAD2D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72D29CF1" w14:textId="77777777" w:rsidR="003A6DD3" w:rsidRPr="00B83F5F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0723C774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4E144BA7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BA731B6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582B107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5A9C0FEB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02A76A4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BA52E6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AF16AD4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21E51D1A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01BA076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EE78C8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04072A0E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151737B8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6D9A22E5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D398AB9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338BCBD3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A6DD3" w:rsidRPr="00B83F5F" w14:paraId="423ED4AC" w14:textId="77777777" w:rsidTr="00E74BD9">
                        <w:trPr>
                          <w:trHeight w:val="384"/>
                        </w:trPr>
                        <w:tc>
                          <w:tcPr>
                            <w:tcW w:w="1554" w:type="dxa"/>
                          </w:tcPr>
                          <w:p w14:paraId="36C14E0F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30DC627A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  <w:p w14:paraId="11BAB1AC" w14:textId="77777777" w:rsidR="003A6DD3" w:rsidRDefault="003A6DD3" w:rsidP="00515C8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6F60A8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F71A55E" w14:textId="77777777" w:rsidR="003A6DD3" w:rsidRDefault="003A6DD3" w:rsidP="003A6DD3"/>
                  </w:txbxContent>
                </v:textbox>
              </v:shape>
            </w:pict>
          </mc:Fallback>
        </mc:AlternateContent>
      </w:r>
    </w:p>
    <w:p w14:paraId="3DE4A2A0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073FB28A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31B10684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6F53BA23" w14:textId="77777777" w:rsidR="003A6DD3" w:rsidRPr="008B4020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4"/>
          <w:szCs w:val="44"/>
        </w:rPr>
      </w:pPr>
    </w:p>
    <w:p w14:paraId="7A18B5CA" w14:textId="77777777" w:rsidR="003A6DD3" w:rsidRDefault="003A6DD3" w:rsidP="003A6DD3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t xml:space="preserve">   </w:t>
      </w:r>
    </w:p>
    <w:p w14:paraId="210307F0" w14:textId="77777777" w:rsidR="003A6DD3" w:rsidRDefault="003A6DD3" w:rsidP="003A6DD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5B86F3F5" w14:textId="77777777" w:rsidR="003D6A70" w:rsidRDefault="003D6A70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sectPr w:rsidR="003D6A70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6F35C" w14:textId="77777777" w:rsidR="00E03F20" w:rsidRDefault="00E03F20" w:rsidP="00D45945">
      <w:pPr>
        <w:spacing w:before="0" w:after="0" w:line="240" w:lineRule="auto"/>
      </w:pPr>
      <w:r>
        <w:separator/>
      </w:r>
    </w:p>
  </w:endnote>
  <w:endnote w:type="continuationSeparator" w:id="0">
    <w:p w14:paraId="12CA5845" w14:textId="77777777" w:rsidR="00E03F20" w:rsidRDefault="00E03F2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876D0E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76D0E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7A76673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876D0E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876D0E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7A76673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DF7D" w14:textId="77777777" w:rsidR="00E03F20" w:rsidRDefault="00E03F2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77A3A70" w14:textId="77777777" w:rsidR="00E03F20" w:rsidRDefault="00E03F2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CFD963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3809C0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8428BF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177CD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C32AD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0AE2E387">
                    <wp:extent cx="3846991" cy="621792"/>
                    <wp:effectExtent l="12700" t="12700" r="26670" b="2921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7DE74D6" w14:textId="5F2FA655" w:rsidR="006B0C06" w:rsidRPr="006B75B7" w:rsidRDefault="001A159F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The Factor Game</w:t>
                                </w:r>
                              </w:p>
                              <w:p w14:paraId="6C34F5CE" w14:textId="006AC649" w:rsidR="00E834B7" w:rsidRPr="006B0C06" w:rsidRDefault="00B9708D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1A159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36</w:t>
                                </w:r>
                                <w:r w:rsidR="00816400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EA5723" w:rsidRPr="00EA5723"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from</w:t>
                                </w:r>
                                <w:r w:rsidR="00EA5723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16400" w:rsidRPr="00E57C93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32" alt="Logo here placeholder" style="width:302.9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37DE74D6" w14:textId="5F2FA655" w:rsidR="006B0C06" w:rsidRPr="006B75B7" w:rsidRDefault="001A159F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The Factor Game</w:t>
                          </w:r>
                        </w:p>
                        <w:p w14:paraId="6C34F5CE" w14:textId="006AC649" w:rsidR="00E834B7" w:rsidRPr="006B0C06" w:rsidRDefault="00B9708D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1A15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36</w:t>
                          </w:r>
                          <w:r w:rsidR="00816400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EA5723" w:rsidRPr="00EA5723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from</w:t>
                          </w:r>
                          <w:r w:rsidR="00EA572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16400"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44E6E029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0B4CE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6CE6B0D5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8D78B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0CC61FD1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C52DE"/>
    <w:rsid w:val="000D3337"/>
    <w:rsid w:val="001127F9"/>
    <w:rsid w:val="00174446"/>
    <w:rsid w:val="001766D6"/>
    <w:rsid w:val="00184260"/>
    <w:rsid w:val="001A159F"/>
    <w:rsid w:val="001A7707"/>
    <w:rsid w:val="001C72EB"/>
    <w:rsid w:val="00217F88"/>
    <w:rsid w:val="0024455A"/>
    <w:rsid w:val="00252B3D"/>
    <w:rsid w:val="00260E53"/>
    <w:rsid w:val="00273D32"/>
    <w:rsid w:val="00292A2D"/>
    <w:rsid w:val="002B57BA"/>
    <w:rsid w:val="002C2ACD"/>
    <w:rsid w:val="003444BE"/>
    <w:rsid w:val="00347540"/>
    <w:rsid w:val="003517B4"/>
    <w:rsid w:val="00366AF5"/>
    <w:rsid w:val="003936EF"/>
    <w:rsid w:val="003A6DD3"/>
    <w:rsid w:val="003A7027"/>
    <w:rsid w:val="003C6367"/>
    <w:rsid w:val="003D0119"/>
    <w:rsid w:val="003D6A70"/>
    <w:rsid w:val="003E24DF"/>
    <w:rsid w:val="003F7B0F"/>
    <w:rsid w:val="00444C4F"/>
    <w:rsid w:val="004A2B0D"/>
    <w:rsid w:val="004A339F"/>
    <w:rsid w:val="004B24F2"/>
    <w:rsid w:val="004F66CC"/>
    <w:rsid w:val="0050122F"/>
    <w:rsid w:val="00515C81"/>
    <w:rsid w:val="0053784A"/>
    <w:rsid w:val="00563742"/>
    <w:rsid w:val="00563EE4"/>
    <w:rsid w:val="00564809"/>
    <w:rsid w:val="00597E25"/>
    <w:rsid w:val="005C2210"/>
    <w:rsid w:val="006127BB"/>
    <w:rsid w:val="00615018"/>
    <w:rsid w:val="0062123A"/>
    <w:rsid w:val="006331B0"/>
    <w:rsid w:val="00646E75"/>
    <w:rsid w:val="00660B92"/>
    <w:rsid w:val="006856F3"/>
    <w:rsid w:val="006975EF"/>
    <w:rsid w:val="006B0C06"/>
    <w:rsid w:val="006D527F"/>
    <w:rsid w:val="006F3B3F"/>
    <w:rsid w:val="006F6F10"/>
    <w:rsid w:val="00773AC6"/>
    <w:rsid w:val="00783E79"/>
    <w:rsid w:val="007847A6"/>
    <w:rsid w:val="007B5AE8"/>
    <w:rsid w:val="007F5192"/>
    <w:rsid w:val="00800A73"/>
    <w:rsid w:val="00816400"/>
    <w:rsid w:val="0086236C"/>
    <w:rsid w:val="00864C7B"/>
    <w:rsid w:val="00876D0E"/>
    <w:rsid w:val="008968DB"/>
    <w:rsid w:val="008B4020"/>
    <w:rsid w:val="009321B1"/>
    <w:rsid w:val="00973EAF"/>
    <w:rsid w:val="009B18C3"/>
    <w:rsid w:val="00A01477"/>
    <w:rsid w:val="00A11A20"/>
    <w:rsid w:val="00A347C5"/>
    <w:rsid w:val="00A40C0B"/>
    <w:rsid w:val="00A439E2"/>
    <w:rsid w:val="00A60108"/>
    <w:rsid w:val="00A60F05"/>
    <w:rsid w:val="00A92F8A"/>
    <w:rsid w:val="00A96CF8"/>
    <w:rsid w:val="00AB4269"/>
    <w:rsid w:val="00AE4AC0"/>
    <w:rsid w:val="00AF6E99"/>
    <w:rsid w:val="00B50294"/>
    <w:rsid w:val="00B83F5F"/>
    <w:rsid w:val="00B9708D"/>
    <w:rsid w:val="00BD1D14"/>
    <w:rsid w:val="00C331D5"/>
    <w:rsid w:val="00C70786"/>
    <w:rsid w:val="00C8222A"/>
    <w:rsid w:val="00CB5B72"/>
    <w:rsid w:val="00D12363"/>
    <w:rsid w:val="00D45945"/>
    <w:rsid w:val="00D66593"/>
    <w:rsid w:val="00D82221"/>
    <w:rsid w:val="00DA734A"/>
    <w:rsid w:val="00E03F20"/>
    <w:rsid w:val="00E10FF5"/>
    <w:rsid w:val="00E14C36"/>
    <w:rsid w:val="00E27663"/>
    <w:rsid w:val="00E27B46"/>
    <w:rsid w:val="00E41BD3"/>
    <w:rsid w:val="00E4485D"/>
    <w:rsid w:val="00E55D74"/>
    <w:rsid w:val="00E6540C"/>
    <w:rsid w:val="00E74BD9"/>
    <w:rsid w:val="00E81E2A"/>
    <w:rsid w:val="00E834B7"/>
    <w:rsid w:val="00E852D9"/>
    <w:rsid w:val="00E913D1"/>
    <w:rsid w:val="00EA4A1E"/>
    <w:rsid w:val="00EA5723"/>
    <w:rsid w:val="00EC6631"/>
    <w:rsid w:val="00EE0952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1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3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432EC-D284-4D2A-9734-F3382D0D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6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2020-09-18T14:22:00Z</dcterms:created>
  <dcterms:modified xsi:type="dcterms:W3CDTF">2021-01-30T21:21:00Z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